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2F3D" w14:textId="77777777" w:rsidR="007D36F1" w:rsidRPr="00F3095F" w:rsidRDefault="007D36F1" w:rsidP="004E6AD3">
      <w:pPr>
        <w:keepNext/>
        <w:suppressAutoHyphens w:val="0"/>
        <w:spacing w:after="240"/>
        <w:jc w:val="center"/>
        <w:outlineLvl w:val="0"/>
        <w:rPr>
          <w:rFonts w:ascii="Palatino Linotype" w:hAnsi="Palatino Linotype" w:cs="Arial"/>
          <w:b/>
          <w:bCs/>
          <w:lang w:eastAsia="en-US" w:bidi="th-TH"/>
        </w:rPr>
      </w:pPr>
      <w:bookmarkStart w:id="0" w:name="_Toc47502940"/>
      <w:r w:rsidRPr="00F3095F">
        <w:rPr>
          <w:rFonts w:ascii="Palatino Linotype" w:hAnsi="Palatino Linotype" w:cs="Arial"/>
          <w:b/>
          <w:bCs/>
          <w:lang w:eastAsia="en-US" w:bidi="th-TH"/>
        </w:rPr>
        <w:t xml:space="preserve">Review of Resubmitted </w:t>
      </w:r>
      <w:r w:rsidR="006B5AFF" w:rsidRPr="00F3095F">
        <w:rPr>
          <w:rFonts w:ascii="Palatino Linotype" w:hAnsi="Palatino Linotype" w:cs="Arial"/>
          <w:b/>
          <w:bCs/>
          <w:lang w:eastAsia="en-US" w:bidi="th-TH"/>
        </w:rPr>
        <w:t xml:space="preserve">Study </w:t>
      </w:r>
      <w:r w:rsidRPr="00F3095F">
        <w:rPr>
          <w:rFonts w:ascii="Palatino Linotype" w:hAnsi="Palatino Linotype" w:cs="Arial"/>
          <w:b/>
          <w:bCs/>
          <w:lang w:eastAsia="en-US" w:bidi="th-TH"/>
        </w:rPr>
        <w:t>Protocol</w:t>
      </w:r>
      <w:bookmarkEnd w:id="0"/>
      <w:r w:rsidR="006B5AFF" w:rsidRPr="00F3095F">
        <w:rPr>
          <w:rFonts w:ascii="Palatino Linotype" w:hAnsi="Palatino Linotype" w:cs="Arial"/>
          <w:b/>
          <w:bCs/>
          <w:lang w:eastAsia="en-US" w:bidi="th-TH"/>
        </w:rPr>
        <w:t xml:space="preserve"> Form</w:t>
      </w:r>
    </w:p>
    <w:tbl>
      <w:tblPr>
        <w:tblW w:w="5000" w:type="pct"/>
        <w:jc w:val="center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40"/>
        <w:gridCol w:w="790"/>
        <w:gridCol w:w="878"/>
        <w:gridCol w:w="471"/>
        <w:gridCol w:w="183"/>
        <w:gridCol w:w="659"/>
        <w:gridCol w:w="858"/>
        <w:gridCol w:w="7"/>
        <w:gridCol w:w="2713"/>
        <w:gridCol w:w="28"/>
      </w:tblGrid>
      <w:tr w:rsidR="00840F35" w:rsidRPr="00F3095F" w14:paraId="35A33E51" w14:textId="77777777" w:rsidTr="00BC3E03">
        <w:trPr>
          <w:gridAfter w:val="1"/>
          <w:wAfter w:w="15" w:type="pct"/>
          <w:jc w:val="center"/>
        </w:trPr>
        <w:tc>
          <w:tcPr>
            <w:tcW w:w="23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10B4" w14:textId="77777777" w:rsidR="007D36F1" w:rsidRPr="00F3095F" w:rsidRDefault="0019362A" w:rsidP="007D36F1">
            <w:pPr>
              <w:suppressAutoHyphens w:val="0"/>
              <w:spacing w:before="100" w:after="48"/>
              <w:rPr>
                <w:rFonts w:ascii="Palatino Linotype" w:hAnsi="Palatino Linotype" w:cs="Arial"/>
                <w:b/>
                <w:sz w:val="22"/>
                <w:szCs w:val="22"/>
                <w:lang w:val="en-GB" w:eastAsia="en-US" w:bidi="th-TH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>UPMREB Code:</w:t>
            </w:r>
            <w:r w:rsidR="007D36F1"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 xml:space="preserve">  </w:t>
            </w:r>
          </w:p>
        </w:tc>
        <w:tc>
          <w:tcPr>
            <w:tcW w:w="26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7F31" w14:textId="77777777" w:rsidR="007D36F1" w:rsidRPr="00F3095F" w:rsidRDefault="007D36F1" w:rsidP="007D36F1">
            <w:pPr>
              <w:suppressAutoHyphens w:val="0"/>
              <w:spacing w:before="100" w:after="48"/>
              <w:jc w:val="both"/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 xml:space="preserve">Date of Initial Submission:  </w:t>
            </w:r>
            <w:r w:rsidR="00E211C5"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>&lt;dd/mm/</w:t>
            </w:r>
            <w:proofErr w:type="spellStart"/>
            <w:r w:rsidR="00E211C5"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>yyyy</w:t>
            </w:r>
            <w:proofErr w:type="spellEnd"/>
            <w:r w:rsidR="00E211C5"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>&gt;</w:t>
            </w:r>
          </w:p>
        </w:tc>
      </w:tr>
      <w:tr w:rsidR="007D36F1" w:rsidRPr="00F3095F" w14:paraId="08664A86" w14:textId="77777777" w:rsidTr="003E6AD0">
        <w:trPr>
          <w:gridAfter w:val="1"/>
          <w:wAfter w:w="15" w:type="pct"/>
          <w:jc w:val="center"/>
        </w:trPr>
        <w:tc>
          <w:tcPr>
            <w:tcW w:w="49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66CB" w14:textId="77777777" w:rsidR="007D36F1" w:rsidRPr="00F3095F" w:rsidRDefault="006B5AFF" w:rsidP="007D36F1">
            <w:pPr>
              <w:suppressAutoHyphens w:val="0"/>
              <w:spacing w:before="100" w:after="48"/>
              <w:jc w:val="both"/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>Study Protocol</w:t>
            </w:r>
            <w:r w:rsidR="007D36F1"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 xml:space="preserve"> Title:  </w:t>
            </w:r>
          </w:p>
        </w:tc>
      </w:tr>
      <w:tr w:rsidR="00840F35" w:rsidRPr="00F3095F" w14:paraId="4F0A24FF" w14:textId="77777777" w:rsidTr="00BC3E03">
        <w:trPr>
          <w:gridAfter w:val="1"/>
          <w:wAfter w:w="15" w:type="pct"/>
          <w:jc w:val="center"/>
        </w:trPr>
        <w:tc>
          <w:tcPr>
            <w:tcW w:w="23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D0" w14:textId="77777777" w:rsidR="004A2E57" w:rsidRPr="00F3095F" w:rsidRDefault="004A2E57" w:rsidP="004A2E57">
            <w:pPr>
              <w:rPr>
                <w:rFonts w:ascii="Palatino Linotype" w:hAnsi="Palatino Linotype"/>
                <w:sz w:val="22"/>
                <w:szCs w:val="20"/>
              </w:rPr>
            </w:pPr>
            <w:r w:rsidRPr="00F3095F">
              <w:rPr>
                <w:rFonts w:ascii="Palatino Linotype" w:hAnsi="Palatino Linotype"/>
                <w:sz w:val="22"/>
                <w:szCs w:val="20"/>
              </w:rPr>
              <w:t>Resubmitted protocol Submission Date:</w:t>
            </w:r>
          </w:p>
        </w:tc>
        <w:tc>
          <w:tcPr>
            <w:tcW w:w="26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DEE1" w14:textId="77777777" w:rsidR="004A2E57" w:rsidRPr="00F3095F" w:rsidRDefault="004A2E57" w:rsidP="004A2E57">
            <w:pPr>
              <w:rPr>
                <w:rFonts w:ascii="Palatino Linotype" w:hAnsi="Palatino Linotype" w:cs="Arial"/>
                <w:sz w:val="22"/>
                <w:szCs w:val="20"/>
              </w:rPr>
            </w:pPr>
            <w:r w:rsidRPr="00F3095F">
              <w:rPr>
                <w:rFonts w:ascii="Palatino Linotype" w:hAnsi="Palatino Linotype" w:cs="Arial"/>
                <w:sz w:val="22"/>
                <w:szCs w:val="20"/>
              </w:rPr>
              <w:t>&lt;dd/mm/</w:t>
            </w:r>
            <w:proofErr w:type="spellStart"/>
            <w:r w:rsidRPr="00F3095F">
              <w:rPr>
                <w:rFonts w:ascii="Palatino Linotype" w:hAnsi="Palatino Linotype" w:cs="Arial"/>
                <w:sz w:val="22"/>
                <w:szCs w:val="20"/>
              </w:rPr>
              <w:t>yyyy</w:t>
            </w:r>
            <w:proofErr w:type="spellEnd"/>
            <w:r w:rsidRPr="00F3095F">
              <w:rPr>
                <w:rFonts w:ascii="Palatino Linotype" w:hAnsi="Palatino Linotype" w:cs="Arial"/>
                <w:sz w:val="22"/>
                <w:szCs w:val="20"/>
              </w:rPr>
              <w:t>&gt;</w:t>
            </w:r>
          </w:p>
        </w:tc>
      </w:tr>
      <w:tr w:rsidR="00840F35" w:rsidRPr="00F3095F" w14:paraId="69DA3F34" w14:textId="77777777" w:rsidTr="00BC3E03">
        <w:trPr>
          <w:gridAfter w:val="1"/>
          <w:wAfter w:w="15" w:type="pct"/>
          <w:jc w:val="center"/>
        </w:trPr>
        <w:tc>
          <w:tcPr>
            <w:tcW w:w="23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1A82" w14:textId="77777777" w:rsidR="004A2E57" w:rsidRPr="00F3095F" w:rsidRDefault="004A2E57" w:rsidP="004A2E57">
            <w:pPr>
              <w:suppressAutoHyphens w:val="0"/>
              <w:spacing w:before="100" w:after="48"/>
              <w:rPr>
                <w:rFonts w:ascii="Palatino Linotype" w:hAnsi="Palatino Linotype" w:cs="Arial"/>
                <w:sz w:val="22"/>
                <w:szCs w:val="22"/>
                <w:lang w:val="en-GB" w:eastAsia="en-US" w:bidi="th-TH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 xml:space="preserve">Total </w:t>
            </w:r>
            <w:proofErr w:type="gramStart"/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>Participants :</w:t>
            </w:r>
            <w:proofErr w:type="gramEnd"/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 xml:space="preserve">  </w:t>
            </w:r>
          </w:p>
        </w:tc>
        <w:tc>
          <w:tcPr>
            <w:tcW w:w="26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DF31" w14:textId="77777777" w:rsidR="004A2E57" w:rsidRPr="00F3095F" w:rsidRDefault="004A2E57" w:rsidP="004A2E57">
            <w:pPr>
              <w:suppressAutoHyphens w:val="0"/>
              <w:spacing w:before="100" w:after="48"/>
              <w:jc w:val="both"/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sym w:font="Webdings" w:char="F063"/>
            </w:r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 xml:space="preserve"> 2</w:t>
            </w:r>
            <w:r w:rsidRPr="00F3095F">
              <w:rPr>
                <w:rFonts w:ascii="Palatino Linotype" w:hAnsi="Palatino Linotype" w:cs="Arial"/>
                <w:sz w:val="22"/>
                <w:szCs w:val="22"/>
                <w:vertAlign w:val="superscript"/>
                <w:lang w:eastAsia="en-US" w:bidi="th-TH"/>
              </w:rPr>
              <w:t>nd</w:t>
            </w:r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 xml:space="preserve"> Review </w:t>
            </w:r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sym w:font="Webdings" w:char="F063"/>
            </w:r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 xml:space="preserve"> 3</w:t>
            </w:r>
            <w:r w:rsidRPr="00F3095F">
              <w:rPr>
                <w:rFonts w:ascii="Palatino Linotype" w:hAnsi="Palatino Linotype" w:cs="Arial"/>
                <w:sz w:val="22"/>
                <w:szCs w:val="22"/>
                <w:vertAlign w:val="superscript"/>
                <w:lang w:eastAsia="en-US" w:bidi="th-TH"/>
              </w:rPr>
              <w:t>rd</w:t>
            </w:r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 xml:space="preserve"> Review</w:t>
            </w:r>
          </w:p>
        </w:tc>
      </w:tr>
      <w:tr w:rsidR="00840F35" w:rsidRPr="00F3095F" w14:paraId="44C48F8B" w14:textId="77777777" w:rsidTr="00BC3E03">
        <w:trPr>
          <w:gridAfter w:val="1"/>
          <w:wAfter w:w="15" w:type="pct"/>
          <w:jc w:val="center"/>
        </w:trPr>
        <w:tc>
          <w:tcPr>
            <w:tcW w:w="35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9703" w14:textId="77777777" w:rsidR="004A2E57" w:rsidRPr="00F3095F" w:rsidRDefault="004A2E57" w:rsidP="004A2E57">
            <w:pPr>
              <w:suppressAutoHyphens w:val="0"/>
              <w:spacing w:before="100" w:after="48"/>
              <w:jc w:val="both"/>
              <w:rPr>
                <w:rFonts w:ascii="Palatino Linotype" w:hAnsi="Palatino Linotype" w:cs="Arial"/>
                <w:noProof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 xml:space="preserve">Principal Investigator:  </w:t>
            </w:r>
            <w:r w:rsidRPr="00F3095F">
              <w:rPr>
                <w:rFonts w:ascii="Palatino Linotype" w:hAnsi="Palatino Linotype"/>
              </w:rPr>
              <w:t>&lt;Title, Name, Surname&gt;</w:t>
            </w: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4839" w14:textId="77777777" w:rsidR="004A2E57" w:rsidRPr="00F3095F" w:rsidRDefault="004A2E57" w:rsidP="004A2E57">
            <w:pPr>
              <w:suppressAutoHyphens w:val="0"/>
              <w:spacing w:before="100" w:after="48"/>
              <w:jc w:val="both"/>
              <w:rPr>
                <w:rFonts w:ascii="Palatino Linotype" w:hAnsi="Palatino Linotype" w:cs="Arial"/>
                <w:noProof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>Tel.:</w:t>
            </w:r>
          </w:p>
        </w:tc>
      </w:tr>
      <w:tr w:rsidR="00840F35" w:rsidRPr="00F3095F" w14:paraId="2721E272" w14:textId="77777777" w:rsidTr="00BC3E03">
        <w:trPr>
          <w:gridAfter w:val="1"/>
          <w:wAfter w:w="15" w:type="pct"/>
          <w:jc w:val="center"/>
        </w:trPr>
        <w:tc>
          <w:tcPr>
            <w:tcW w:w="23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A35C" w14:textId="77777777" w:rsidR="004A2E57" w:rsidRPr="00F3095F" w:rsidRDefault="004A2E57" w:rsidP="004A2E57">
            <w:pPr>
              <w:suppressAutoHyphens w:val="0"/>
              <w:spacing w:before="100" w:after="48"/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>Initial Review Date:  &lt;dd/mm/</w:t>
            </w:r>
            <w:proofErr w:type="spellStart"/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>yyyy</w:t>
            </w:r>
            <w:proofErr w:type="spellEnd"/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>&gt;</w:t>
            </w:r>
          </w:p>
        </w:tc>
        <w:tc>
          <w:tcPr>
            <w:tcW w:w="265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ECE6C" w14:textId="77777777" w:rsidR="004A2E57" w:rsidRPr="00F3095F" w:rsidRDefault="004A2E57" w:rsidP="004A2E57">
            <w:pPr>
              <w:suppressAutoHyphens w:val="0"/>
              <w:spacing w:before="100" w:after="48"/>
              <w:jc w:val="both"/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>Last Review Date: &lt;dd/mm/</w:t>
            </w:r>
            <w:proofErr w:type="spellStart"/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>yyyy</w:t>
            </w:r>
            <w:proofErr w:type="spellEnd"/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>&gt;</w:t>
            </w:r>
          </w:p>
        </w:tc>
      </w:tr>
      <w:tr w:rsidR="00A44D78" w:rsidRPr="00F3095F" w14:paraId="65308818" w14:textId="77777777" w:rsidTr="003E6AD0">
        <w:trPr>
          <w:gridAfter w:val="1"/>
          <w:wAfter w:w="15" w:type="pct"/>
          <w:trHeight w:val="345"/>
          <w:jc w:val="center"/>
        </w:trPr>
        <w:tc>
          <w:tcPr>
            <w:tcW w:w="3515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59F907C1" w14:textId="77777777" w:rsidR="004A2E57" w:rsidRPr="00F3095F" w:rsidRDefault="004A2E57" w:rsidP="008D29CC">
            <w:pPr>
              <w:rPr>
                <w:rFonts w:ascii="Palatino Linotype" w:hAnsi="Palatino Linotype" w:cs="Times New Roman"/>
                <w:b/>
                <w:sz w:val="20"/>
                <w:szCs w:val="20"/>
                <w:lang w:val="en-PH" w:eastAsia="en-US"/>
              </w:rPr>
            </w:pPr>
            <w:r w:rsidRPr="00F3095F">
              <w:rPr>
                <w:rFonts w:ascii="Palatino Linotype" w:hAnsi="Palatino Linotype"/>
                <w:b/>
                <w:sz w:val="20"/>
                <w:szCs w:val="20"/>
              </w:rPr>
              <w:t>To be filled out by the PI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6DF" w14:textId="77777777" w:rsidR="004A2E57" w:rsidRPr="00F3095F" w:rsidRDefault="004A2E57" w:rsidP="004A2E57">
            <w:pPr>
              <w:suppressAutoHyphens w:val="0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/>
                <w:b/>
                <w:sz w:val="20"/>
                <w:szCs w:val="20"/>
              </w:rPr>
              <w:t>To be filled out by the Primary Reviewer</w:t>
            </w:r>
          </w:p>
        </w:tc>
      </w:tr>
      <w:tr w:rsidR="00F22492" w:rsidRPr="00F3095F" w14:paraId="7C9577E7" w14:textId="77777777" w:rsidTr="00BC3E03">
        <w:trPr>
          <w:gridAfter w:val="1"/>
          <w:wAfter w:w="15" w:type="pct"/>
          <w:trHeight w:val="1110"/>
          <w:jc w:val="center"/>
        </w:trPr>
        <w:tc>
          <w:tcPr>
            <w:tcW w:w="233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11E1EDD1" w14:textId="77777777" w:rsidR="00F22492" w:rsidRPr="00F3095F" w:rsidRDefault="00F22492" w:rsidP="004A2E57">
            <w:pPr>
              <w:suppressAutoHyphens w:val="0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Recommendations from last review:</w:t>
            </w:r>
          </w:p>
          <w:p w14:paraId="236D3063" w14:textId="77777777" w:rsidR="00F22492" w:rsidRPr="00F3095F" w:rsidRDefault="00F22492" w:rsidP="00F22492">
            <w:pPr>
              <w:suppressAutoHyphens w:val="0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2EE6080E" w14:textId="77777777" w:rsidR="00F22492" w:rsidRPr="00F3095F" w:rsidRDefault="00F22492" w:rsidP="004A2E57">
            <w:pPr>
              <w:rPr>
                <w:rFonts w:ascii="Palatino Linotype" w:hAnsi="Palatino Linotype"/>
                <w:sz w:val="16"/>
                <w:szCs w:val="16"/>
              </w:rPr>
            </w:pPr>
            <w:r w:rsidRPr="00F3095F">
              <w:rPr>
                <w:rFonts w:ascii="Palatino Linotype" w:hAnsi="Palatino Linotype"/>
                <w:sz w:val="14"/>
                <w:szCs w:val="16"/>
              </w:rPr>
              <w:t>Indicate if the study protocol contains the specified assessment point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49CFBC81" w14:textId="77777777" w:rsidR="00F22492" w:rsidRPr="00F3095F" w:rsidRDefault="00F22492" w:rsidP="004A2E57">
            <w:pPr>
              <w:suppressAutoHyphens w:val="0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/>
                <w:sz w:val="14"/>
                <w:szCs w:val="16"/>
              </w:rPr>
              <w:t xml:space="preserve">Page and paragraph where it </w:t>
            </w:r>
            <w:proofErr w:type="gramStart"/>
            <w:r w:rsidRPr="00F3095F">
              <w:rPr>
                <w:rFonts w:ascii="Palatino Linotype" w:hAnsi="Palatino Linotype"/>
                <w:sz w:val="14"/>
                <w:szCs w:val="16"/>
              </w:rPr>
              <w:t>is</w:t>
            </w:r>
            <w:proofErr w:type="gramEnd"/>
            <w:r w:rsidRPr="00F3095F">
              <w:rPr>
                <w:rFonts w:ascii="Palatino Linotype" w:hAnsi="Palatino Linotype"/>
                <w:sz w:val="14"/>
                <w:szCs w:val="16"/>
              </w:rPr>
              <w:t xml:space="preserve"> found</w:t>
            </w:r>
          </w:p>
        </w:tc>
        <w:tc>
          <w:tcPr>
            <w:tcW w:w="14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F7C47" w14:textId="77777777" w:rsidR="00F22492" w:rsidRPr="00F3095F" w:rsidRDefault="00F22492" w:rsidP="004A2E57">
            <w:pPr>
              <w:suppressAutoHyphens w:val="0"/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 xml:space="preserve">Were the recommendations met (Yes/No)? </w:t>
            </w:r>
          </w:p>
          <w:p w14:paraId="52CF7A59" w14:textId="77777777" w:rsidR="00F22492" w:rsidRPr="00F3095F" w:rsidRDefault="00F22492" w:rsidP="00F22492">
            <w:pPr>
              <w:suppressAutoHyphens w:val="0"/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>Explain</w:t>
            </w:r>
          </w:p>
        </w:tc>
      </w:tr>
      <w:tr w:rsidR="00F22492" w:rsidRPr="00F3095F" w14:paraId="299280C1" w14:textId="77777777" w:rsidTr="00BC3E03">
        <w:trPr>
          <w:gridAfter w:val="1"/>
          <w:wAfter w:w="15" w:type="pct"/>
          <w:trHeight w:val="435"/>
          <w:jc w:val="center"/>
        </w:trPr>
        <w:tc>
          <w:tcPr>
            <w:tcW w:w="2335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25D561" w14:textId="77777777" w:rsidR="00F22492" w:rsidRPr="00F3095F" w:rsidRDefault="00F22492" w:rsidP="004A2E57">
            <w:pPr>
              <w:suppressAutoHyphens w:val="0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7F779279" w14:textId="77777777" w:rsidR="00F22492" w:rsidRPr="00F3095F" w:rsidRDefault="00F22492" w:rsidP="004A2E57">
            <w:pPr>
              <w:rPr>
                <w:rFonts w:ascii="Palatino Linotype" w:hAnsi="Palatino Linotype"/>
                <w:sz w:val="16"/>
                <w:szCs w:val="16"/>
              </w:rPr>
            </w:pPr>
            <w:r w:rsidRPr="00F3095F">
              <w:rPr>
                <w:rFonts w:ascii="Palatino Linotype" w:hAnsi="Palatino Linotype"/>
                <w:b/>
              </w:rPr>
              <w:t>YES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293B1A8E" w14:textId="77777777" w:rsidR="00F22492" w:rsidRPr="00F3095F" w:rsidRDefault="00F22492" w:rsidP="004A2E57">
            <w:pPr>
              <w:rPr>
                <w:rFonts w:ascii="Palatino Linotype" w:hAnsi="Palatino Linotype"/>
                <w:sz w:val="16"/>
                <w:szCs w:val="16"/>
              </w:rPr>
            </w:pPr>
            <w:r w:rsidRPr="00F3095F">
              <w:rPr>
                <w:rFonts w:ascii="Palatino Linotype" w:hAnsi="Palatino Linotype"/>
                <w:b/>
              </w:rPr>
              <w:t>N/A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5B7670F5" w14:textId="77777777" w:rsidR="00F22492" w:rsidRPr="00F3095F" w:rsidRDefault="00F22492" w:rsidP="004A2E57">
            <w:pPr>
              <w:suppressAutoHyphens w:val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49C2" w14:textId="77777777" w:rsidR="00F22492" w:rsidRPr="00F3095F" w:rsidRDefault="00F22492" w:rsidP="004A2E57">
            <w:pPr>
              <w:suppressAutoHyphens w:val="0"/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</w:pPr>
          </w:p>
        </w:tc>
      </w:tr>
      <w:tr w:rsidR="00F22492" w:rsidRPr="00F3095F" w14:paraId="10F0DA0F" w14:textId="77777777" w:rsidTr="00BC3E03">
        <w:trPr>
          <w:gridAfter w:val="1"/>
          <w:wAfter w:w="15" w:type="pct"/>
          <w:trHeight w:val="1987"/>
          <w:jc w:val="center"/>
        </w:trPr>
        <w:tc>
          <w:tcPr>
            <w:tcW w:w="233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622774" w14:textId="77777777" w:rsidR="00F22492" w:rsidRPr="00F3095F" w:rsidRDefault="00F22492" w:rsidP="00F22492">
            <w:pPr>
              <w:suppressAutoHyphens w:val="0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1. Address protocol-related issues:</w:t>
            </w:r>
          </w:p>
          <w:p w14:paraId="749087F2" w14:textId="77777777" w:rsidR="00F22492" w:rsidRPr="00F3095F" w:rsidRDefault="00F22492" w:rsidP="00F22492">
            <w:pPr>
              <w:suppressAutoHyphens w:val="0"/>
              <w:ind w:left="189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1.1.</w:t>
            </w:r>
          </w:p>
          <w:p w14:paraId="67BC4406" w14:textId="77777777" w:rsidR="00F22492" w:rsidRPr="00F3095F" w:rsidRDefault="00F22492" w:rsidP="00F22492">
            <w:pPr>
              <w:suppressAutoHyphens w:val="0"/>
              <w:ind w:left="189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1.2.</w:t>
            </w:r>
          </w:p>
          <w:p w14:paraId="3C8A96C9" w14:textId="77777777" w:rsidR="00F22492" w:rsidRPr="00F3095F" w:rsidRDefault="00F22492" w:rsidP="00F22492">
            <w:pPr>
              <w:suppressAutoHyphens w:val="0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2. Address ethical-related issues:</w:t>
            </w:r>
          </w:p>
          <w:p w14:paraId="2BC7797C" w14:textId="77777777" w:rsidR="00F22492" w:rsidRPr="00F3095F" w:rsidRDefault="00F22492" w:rsidP="00F22492">
            <w:pPr>
              <w:suppressAutoHyphens w:val="0"/>
              <w:ind w:left="189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2.1.</w:t>
            </w:r>
          </w:p>
          <w:p w14:paraId="1E8C4312" w14:textId="77777777" w:rsidR="00F22492" w:rsidRPr="00F3095F" w:rsidRDefault="00F22492" w:rsidP="00F22492">
            <w:pPr>
              <w:suppressAutoHyphens w:val="0"/>
              <w:ind w:left="189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2.2.</w:t>
            </w:r>
          </w:p>
          <w:p w14:paraId="05F5C5C9" w14:textId="77777777" w:rsidR="00F22492" w:rsidRPr="00F3095F" w:rsidRDefault="00F22492" w:rsidP="00F22492">
            <w:pPr>
              <w:suppressAutoHyphens w:val="0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3. Address informed consent-related issues:</w:t>
            </w:r>
          </w:p>
          <w:p w14:paraId="5B1151FD" w14:textId="77777777" w:rsidR="00BA7AB8" w:rsidRDefault="00F22492" w:rsidP="00BA7AB8">
            <w:pPr>
              <w:suppressAutoHyphens w:val="0"/>
              <w:ind w:left="189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3.1.</w:t>
            </w:r>
          </w:p>
          <w:p w14:paraId="63F09895" w14:textId="23144114" w:rsidR="004A2E57" w:rsidRDefault="00F22492" w:rsidP="00BA7AB8">
            <w:pPr>
              <w:suppressAutoHyphens w:val="0"/>
              <w:ind w:left="189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3.2.</w:t>
            </w:r>
          </w:p>
          <w:p w14:paraId="654B6BFD" w14:textId="77777777" w:rsidR="00BA7AB8" w:rsidRPr="00BA7AB8" w:rsidRDefault="00BA7AB8" w:rsidP="00BA7AB8">
            <w:pPr>
              <w:suppressAutoHyphens w:val="0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BA7AB8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4. Changes that were not part of</w:t>
            </w:r>
          </w:p>
          <w:p w14:paraId="4F5A6A8C" w14:textId="77777777" w:rsidR="00BA7AB8" w:rsidRDefault="00BA7AB8" w:rsidP="00BA7AB8">
            <w:pPr>
              <w:suppressAutoHyphens w:val="0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BA7AB8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the initial review:</w:t>
            </w:r>
          </w:p>
          <w:p w14:paraId="5E2517E2" w14:textId="42CD9DAF" w:rsidR="00BA7AB8" w:rsidRDefault="00BA7AB8" w:rsidP="00BA7AB8">
            <w:pPr>
              <w:suppressAutoHyphens w:val="0"/>
              <w:ind w:left="189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4</w:t>
            </w:r>
            <w:r w:rsidRPr="00F3095F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.1.</w:t>
            </w:r>
          </w:p>
          <w:p w14:paraId="50122718" w14:textId="2A570AB7" w:rsidR="00BA7AB8" w:rsidRDefault="00BA7AB8" w:rsidP="00BA7AB8">
            <w:pPr>
              <w:suppressAutoHyphens w:val="0"/>
              <w:ind w:left="189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4</w:t>
            </w:r>
            <w:r w:rsidRPr="00F3095F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.2.</w:t>
            </w:r>
          </w:p>
          <w:p w14:paraId="707C4E38" w14:textId="11B106B1" w:rsidR="00BA7AB8" w:rsidRPr="00F3095F" w:rsidRDefault="00BA7AB8" w:rsidP="00BA7AB8">
            <w:pPr>
              <w:suppressAutoHyphens w:val="0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D1B466" w14:textId="77777777" w:rsidR="004A2E57" w:rsidRPr="00F3095F" w:rsidRDefault="004A2E57" w:rsidP="004A2E57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02A935" w14:textId="77777777" w:rsidR="004A2E57" w:rsidRPr="00F3095F" w:rsidRDefault="004A2E57" w:rsidP="004A2E57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55B4" w14:textId="77777777" w:rsidR="004A2E57" w:rsidRPr="00F3095F" w:rsidRDefault="004A2E57" w:rsidP="004A2E57">
            <w:pPr>
              <w:suppressAutoHyphens w:val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D977" w14:textId="77777777" w:rsidR="00F22492" w:rsidRPr="00F3095F" w:rsidRDefault="00F22492" w:rsidP="00F22492">
            <w:pPr>
              <w:suppressAutoHyphens w:val="0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 xml:space="preserve">1. </w:t>
            </w:r>
          </w:p>
          <w:p w14:paraId="1229ACD5" w14:textId="77777777" w:rsidR="00F22492" w:rsidRPr="00F3095F" w:rsidRDefault="00F22492" w:rsidP="00F22492">
            <w:pPr>
              <w:suppressAutoHyphens w:val="0"/>
              <w:ind w:left="189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1.1.</w:t>
            </w:r>
          </w:p>
          <w:p w14:paraId="63D831EE" w14:textId="77777777" w:rsidR="00F22492" w:rsidRPr="00F3095F" w:rsidRDefault="00F22492" w:rsidP="00F22492">
            <w:pPr>
              <w:suppressAutoHyphens w:val="0"/>
              <w:ind w:left="189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1.2.</w:t>
            </w:r>
          </w:p>
          <w:p w14:paraId="78006D65" w14:textId="77777777" w:rsidR="00F22492" w:rsidRPr="00F3095F" w:rsidRDefault="00F22492" w:rsidP="00F22492">
            <w:pPr>
              <w:suppressAutoHyphens w:val="0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 xml:space="preserve">2. </w:t>
            </w:r>
          </w:p>
          <w:p w14:paraId="4371B826" w14:textId="77777777" w:rsidR="00F22492" w:rsidRPr="00F3095F" w:rsidRDefault="00F22492" w:rsidP="00F22492">
            <w:pPr>
              <w:suppressAutoHyphens w:val="0"/>
              <w:ind w:left="189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2.1.</w:t>
            </w:r>
          </w:p>
          <w:p w14:paraId="7CB25867" w14:textId="77777777" w:rsidR="00F22492" w:rsidRPr="00F3095F" w:rsidRDefault="00F22492" w:rsidP="00F22492">
            <w:pPr>
              <w:suppressAutoHyphens w:val="0"/>
              <w:ind w:left="189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2.2.</w:t>
            </w:r>
          </w:p>
          <w:p w14:paraId="60F65603" w14:textId="77777777" w:rsidR="00F22492" w:rsidRPr="00F3095F" w:rsidRDefault="00F22492" w:rsidP="00F22492">
            <w:pPr>
              <w:suppressAutoHyphens w:val="0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 xml:space="preserve">3. </w:t>
            </w:r>
          </w:p>
          <w:p w14:paraId="654E8ED3" w14:textId="77777777" w:rsidR="00F22492" w:rsidRPr="00F3095F" w:rsidRDefault="00F22492" w:rsidP="00F22492">
            <w:pPr>
              <w:suppressAutoHyphens w:val="0"/>
              <w:ind w:left="189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3.1.</w:t>
            </w:r>
          </w:p>
          <w:p w14:paraId="11CA1769" w14:textId="77777777" w:rsidR="004A2E57" w:rsidRPr="00F3095F" w:rsidRDefault="00F22492" w:rsidP="00F22492">
            <w:pPr>
              <w:suppressAutoHyphens w:val="0"/>
              <w:ind w:left="189"/>
              <w:rPr>
                <w:rFonts w:ascii="Palatino Linotype" w:hAnsi="Palatino Linotype" w:cs="Arial"/>
                <w:sz w:val="22"/>
                <w:szCs w:val="22"/>
                <w:lang w:eastAsia="en-US"/>
              </w:rPr>
            </w:pPr>
            <w:r w:rsidRPr="00F3095F"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3.2.</w:t>
            </w:r>
          </w:p>
        </w:tc>
      </w:tr>
      <w:tr w:rsidR="00BC3E03" w:rsidRPr="00F3095F" w14:paraId="07B85EFC" w14:textId="77777777" w:rsidTr="00BC3E03">
        <w:trPr>
          <w:gridAfter w:val="1"/>
          <w:wAfter w:w="15" w:type="pct"/>
          <w:jc w:val="center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5FA0" w14:textId="54961512" w:rsidR="00BC3E03" w:rsidRPr="00A83DCB" w:rsidRDefault="00BC3E03" w:rsidP="004A2E57">
            <w:pPr>
              <w:suppressAutoHyphens w:val="0"/>
              <w:spacing w:before="100" w:after="48"/>
              <w:jc w:val="both"/>
              <w:rPr>
                <w:rFonts w:ascii="Palatino Linotype" w:hAnsi="Palatino Linotype" w:cs="Arial"/>
                <w:bCs/>
                <w:sz w:val="22"/>
                <w:szCs w:val="22"/>
                <w:lang w:eastAsia="en-US" w:bidi="th-TH"/>
              </w:rPr>
            </w:pPr>
            <w:r w:rsidRPr="00A83DCB">
              <w:rPr>
                <w:rFonts w:ascii="Palatino Linotype" w:hAnsi="Palatino Linotype" w:cs="Arial"/>
                <w:bCs/>
                <w:sz w:val="22"/>
                <w:szCs w:val="22"/>
                <w:lang w:eastAsia="en-US" w:bidi="th-TH"/>
              </w:rPr>
              <w:t>PI Signature:</w:t>
            </w:r>
          </w:p>
        </w:tc>
      </w:tr>
      <w:tr w:rsidR="00840F35" w:rsidRPr="00F3095F" w14:paraId="74FBB56E" w14:textId="77777777" w:rsidTr="00BC3E03">
        <w:trPr>
          <w:gridAfter w:val="1"/>
          <w:wAfter w:w="15" w:type="pct"/>
          <w:jc w:val="center"/>
        </w:trPr>
        <w:tc>
          <w:tcPr>
            <w:tcW w:w="2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2CCC" w14:textId="77777777" w:rsidR="004A2E57" w:rsidRPr="00F3095F" w:rsidRDefault="004A2E57" w:rsidP="004A2E57">
            <w:pPr>
              <w:suppressAutoHyphens w:val="0"/>
              <w:spacing w:before="100" w:after="48"/>
              <w:rPr>
                <w:rFonts w:ascii="Palatino Linotype" w:hAnsi="Palatino Linotype" w:cs="Arial"/>
                <w:b/>
                <w:sz w:val="22"/>
                <w:szCs w:val="22"/>
                <w:lang w:eastAsia="en-US" w:bidi="th-TH"/>
              </w:rPr>
            </w:pPr>
            <w:r w:rsidRPr="00F3095F">
              <w:rPr>
                <w:rFonts w:ascii="Palatino Linotype" w:hAnsi="Palatino Linotype" w:cs="Arial"/>
                <w:b/>
                <w:sz w:val="22"/>
                <w:szCs w:val="22"/>
                <w:lang w:eastAsia="en-US" w:bidi="th-TH"/>
              </w:rPr>
              <w:t>RECOMMENDATION OF PRIMARY REVIEWER:</w:t>
            </w:r>
          </w:p>
          <w:p w14:paraId="6CC53C30" w14:textId="77777777" w:rsidR="004A2E57" w:rsidRPr="00F3095F" w:rsidRDefault="004A2E57" w:rsidP="004A2E57">
            <w:pPr>
              <w:numPr>
                <w:ilvl w:val="0"/>
                <w:numId w:val="18"/>
              </w:numPr>
              <w:suppressAutoHyphens w:val="0"/>
              <w:spacing w:before="120"/>
              <w:rPr>
                <w:rFonts w:ascii="Palatino Linotype" w:hAnsi="Palatino Linotype" w:cs="Arial"/>
                <w:b/>
                <w:sz w:val="22"/>
                <w:szCs w:val="22"/>
                <w:lang w:eastAsia="en-US" w:bidi="th-TH"/>
              </w:rPr>
            </w:pPr>
            <w:r w:rsidRPr="00F3095F">
              <w:rPr>
                <w:rFonts w:ascii="Palatino Linotype" w:hAnsi="Palatino Linotype" w:cs="Arial"/>
              </w:rPr>
              <w:t>APPROVE</w:t>
            </w:r>
          </w:p>
          <w:p w14:paraId="65A2F27A" w14:textId="77777777" w:rsidR="004A2E57" w:rsidRPr="00F3095F" w:rsidRDefault="004A2E57" w:rsidP="004A2E57">
            <w:pPr>
              <w:numPr>
                <w:ilvl w:val="0"/>
                <w:numId w:val="18"/>
              </w:numPr>
              <w:suppressAutoHyphens w:val="0"/>
              <w:spacing w:before="120"/>
              <w:rPr>
                <w:rFonts w:ascii="Palatino Linotype" w:hAnsi="Palatino Linotype" w:cs="Arial"/>
                <w:b/>
                <w:sz w:val="22"/>
                <w:szCs w:val="22"/>
                <w:lang w:eastAsia="en-US" w:bidi="th-TH"/>
              </w:rPr>
            </w:pPr>
            <w:r w:rsidRPr="00F3095F">
              <w:rPr>
                <w:rFonts w:ascii="Palatino Linotype" w:hAnsi="Palatino Linotype" w:cs="Arial"/>
              </w:rPr>
              <w:t>MINOR MODIFICATION</w:t>
            </w:r>
          </w:p>
          <w:p w14:paraId="373D1899" w14:textId="77777777" w:rsidR="004A2E57" w:rsidRPr="00F3095F" w:rsidRDefault="004A2E57" w:rsidP="004A2E57">
            <w:pPr>
              <w:numPr>
                <w:ilvl w:val="0"/>
                <w:numId w:val="18"/>
              </w:numPr>
              <w:suppressAutoHyphens w:val="0"/>
              <w:spacing w:before="120"/>
              <w:rPr>
                <w:rFonts w:ascii="Palatino Linotype" w:hAnsi="Palatino Linotype" w:cs="Arial"/>
                <w:b/>
                <w:sz w:val="22"/>
                <w:szCs w:val="22"/>
                <w:lang w:eastAsia="en-US" w:bidi="th-TH"/>
              </w:rPr>
            </w:pPr>
            <w:r w:rsidRPr="00F3095F">
              <w:rPr>
                <w:rFonts w:ascii="Palatino Linotype" w:hAnsi="Palatino Linotype" w:cs="Arial"/>
              </w:rPr>
              <w:t>MAJOR MODIFICATION</w:t>
            </w:r>
          </w:p>
          <w:p w14:paraId="3DE57D19" w14:textId="77777777" w:rsidR="004A2E57" w:rsidRPr="00F3095F" w:rsidRDefault="004A2E57" w:rsidP="004A2E57">
            <w:pPr>
              <w:numPr>
                <w:ilvl w:val="0"/>
                <w:numId w:val="18"/>
              </w:numPr>
              <w:suppressAutoHyphens w:val="0"/>
              <w:spacing w:before="120" w:after="120"/>
              <w:rPr>
                <w:rFonts w:ascii="Palatino Linotype" w:hAnsi="Palatino Linotype" w:cs="Arial"/>
                <w:b/>
                <w:sz w:val="22"/>
                <w:szCs w:val="22"/>
                <w:lang w:eastAsia="en-US" w:bidi="th-TH"/>
              </w:rPr>
            </w:pPr>
            <w:r w:rsidRPr="00F3095F">
              <w:rPr>
                <w:rFonts w:ascii="Palatino Linotype" w:hAnsi="Palatino Linotype" w:cs="Arial"/>
              </w:rPr>
              <w:t>DISAPPROVE</w:t>
            </w:r>
          </w:p>
          <w:p w14:paraId="27FD07EB" w14:textId="77777777" w:rsidR="004A2E57" w:rsidRPr="00F3095F" w:rsidRDefault="004A2E57" w:rsidP="004A2E57">
            <w:pPr>
              <w:numPr>
                <w:ilvl w:val="0"/>
                <w:numId w:val="18"/>
              </w:numPr>
              <w:suppressAutoHyphens w:val="0"/>
              <w:rPr>
                <w:rFonts w:ascii="Palatino Linotype" w:hAnsi="Palatino Linotype" w:cs="Arial"/>
                <w:b/>
                <w:sz w:val="22"/>
                <w:szCs w:val="22"/>
                <w:lang w:eastAsia="en-US" w:bidi="th-TH"/>
              </w:rPr>
            </w:pPr>
            <w:r w:rsidRPr="00F3095F">
              <w:rPr>
                <w:rFonts w:ascii="Palatino Linotype" w:hAnsi="Palatino Linotype"/>
                <w:lang w:bidi="th-TH"/>
              </w:rPr>
              <w:t xml:space="preserve">PENDING, IF MAJOR CLARIFICATIONS ARE </w:t>
            </w:r>
            <w:r w:rsidRPr="00F3095F">
              <w:rPr>
                <w:rFonts w:ascii="Palatino Linotype" w:hAnsi="Palatino Linotype"/>
                <w:lang w:bidi="th-TH"/>
              </w:rPr>
              <w:lastRenderedPageBreak/>
              <w:t>REQUIRED BEFORE A DECISION CAN BE MADE</w:t>
            </w:r>
          </w:p>
        </w:tc>
        <w:tc>
          <w:tcPr>
            <w:tcW w:w="26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8210" w14:textId="77777777" w:rsidR="004A2E57" w:rsidRPr="00F3095F" w:rsidRDefault="004A2E57" w:rsidP="004A2E57">
            <w:pPr>
              <w:suppressAutoHyphens w:val="0"/>
              <w:spacing w:before="100" w:after="48"/>
              <w:jc w:val="both"/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</w:pPr>
            <w:r w:rsidRPr="00F3095F">
              <w:rPr>
                <w:rFonts w:ascii="Palatino Linotype" w:hAnsi="Palatino Linotype" w:cs="Arial"/>
                <w:b/>
                <w:sz w:val="22"/>
                <w:szCs w:val="22"/>
                <w:lang w:eastAsia="en-US" w:bidi="th-TH"/>
              </w:rPr>
              <w:lastRenderedPageBreak/>
              <w:t>JUSTIFICATION FOR RECOMMENDED ACTION</w:t>
            </w:r>
            <w:r w:rsidRPr="00F3095F"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  <w:t>:</w:t>
            </w:r>
          </w:p>
          <w:p w14:paraId="06FB626D" w14:textId="77777777" w:rsidR="004A2E57" w:rsidRPr="00F3095F" w:rsidRDefault="004A2E57" w:rsidP="004A2E57">
            <w:pPr>
              <w:suppressAutoHyphens w:val="0"/>
              <w:spacing w:before="100" w:after="48"/>
              <w:jc w:val="both"/>
              <w:rPr>
                <w:rFonts w:ascii="Palatino Linotype" w:hAnsi="Palatino Linotype" w:cs="Arial"/>
                <w:sz w:val="22"/>
                <w:szCs w:val="22"/>
                <w:lang w:eastAsia="en-US" w:bidi="th-TH"/>
              </w:rPr>
            </w:pPr>
          </w:p>
        </w:tc>
      </w:tr>
      <w:tr w:rsidR="004A2E57" w:rsidRPr="00F3095F" w14:paraId="536F0366" w14:textId="77777777" w:rsidTr="003E6AD0">
        <w:trPr>
          <w:gridAfter w:val="1"/>
          <w:wAfter w:w="15" w:type="pct"/>
          <w:jc w:val="center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21E3" w14:textId="77777777" w:rsidR="004A2E57" w:rsidRPr="00F3095F" w:rsidRDefault="004A2E57" w:rsidP="004A2E57">
            <w:pPr>
              <w:rPr>
                <w:rFonts w:ascii="Palatino Linotype" w:hAnsi="Palatino Linotype"/>
              </w:rPr>
            </w:pPr>
            <w:r w:rsidRPr="00F3095F">
              <w:rPr>
                <w:rFonts w:ascii="Palatino Linotype" w:hAnsi="Palatino Linotype"/>
              </w:rPr>
              <w:t>SUMMARY OF RECOMMENDATIONS:</w:t>
            </w:r>
          </w:p>
          <w:p w14:paraId="0A5CF515" w14:textId="77777777" w:rsidR="004A2E57" w:rsidRPr="00F3095F" w:rsidRDefault="004A2E57" w:rsidP="004A2E57">
            <w:pPr>
              <w:rPr>
                <w:rFonts w:ascii="Palatino Linotype" w:hAnsi="Palatino Linotype"/>
              </w:rPr>
            </w:pPr>
            <w:r w:rsidRPr="00F3095F">
              <w:rPr>
                <w:rFonts w:ascii="Palatino Linotype" w:hAnsi="Palatino Linotype"/>
              </w:rPr>
              <w:t>1.</w:t>
            </w:r>
          </w:p>
          <w:p w14:paraId="2B32E499" w14:textId="77777777" w:rsidR="004A2E57" w:rsidRPr="00F3095F" w:rsidRDefault="004A2E57" w:rsidP="004A2E57">
            <w:pPr>
              <w:rPr>
                <w:rFonts w:ascii="Palatino Linotype" w:hAnsi="Palatino Linotype"/>
              </w:rPr>
            </w:pPr>
            <w:r w:rsidRPr="00F3095F">
              <w:rPr>
                <w:rFonts w:ascii="Palatino Linotype" w:hAnsi="Palatino Linotype"/>
              </w:rPr>
              <w:t>2.</w:t>
            </w:r>
          </w:p>
          <w:p w14:paraId="5A787D60" w14:textId="77777777" w:rsidR="004A2E57" w:rsidRPr="00F3095F" w:rsidRDefault="004A2E57" w:rsidP="004A2E57">
            <w:pPr>
              <w:rPr>
                <w:rFonts w:ascii="Palatino Linotype" w:hAnsi="Palatino Linotype"/>
              </w:rPr>
            </w:pPr>
            <w:r w:rsidRPr="00F3095F">
              <w:rPr>
                <w:rFonts w:ascii="Palatino Linotype" w:hAnsi="Palatino Linotype"/>
              </w:rPr>
              <w:t>3.</w:t>
            </w:r>
          </w:p>
          <w:p w14:paraId="5B6EA3C4" w14:textId="77777777" w:rsidR="004A2E57" w:rsidRPr="00F3095F" w:rsidRDefault="004A2E57" w:rsidP="004A2E57">
            <w:pPr>
              <w:rPr>
                <w:rFonts w:ascii="Palatino Linotype" w:hAnsi="Palatino Linotype"/>
              </w:rPr>
            </w:pPr>
            <w:r w:rsidRPr="00F3095F">
              <w:rPr>
                <w:rFonts w:ascii="Palatino Linotype" w:hAnsi="Palatino Linotype"/>
              </w:rPr>
              <w:t>4.</w:t>
            </w:r>
          </w:p>
          <w:p w14:paraId="3E8D7284" w14:textId="77777777" w:rsidR="004A2E57" w:rsidRPr="00F3095F" w:rsidRDefault="004A2E57" w:rsidP="004A2E57">
            <w:pPr>
              <w:rPr>
                <w:rFonts w:ascii="Palatino Linotype" w:hAnsi="Palatino Linotype"/>
              </w:rPr>
            </w:pPr>
            <w:r w:rsidRPr="00F3095F">
              <w:rPr>
                <w:rFonts w:ascii="Palatino Linotype" w:hAnsi="Palatino Linotype"/>
              </w:rPr>
              <w:t>5.</w:t>
            </w:r>
          </w:p>
        </w:tc>
      </w:tr>
      <w:tr w:rsidR="003E6AD0" w:rsidRPr="00FA6122" w14:paraId="0859E26A" w14:textId="77777777" w:rsidTr="00BC3E0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E24AE7" w14:textId="77777777" w:rsidR="003E6AD0" w:rsidRDefault="003E6AD0" w:rsidP="00E81056">
            <w:pPr>
              <w:spacing w:before="240"/>
              <w:rPr>
                <w:rFonts w:ascii="Palatino Linotype" w:hAnsi="Palatino Linotype"/>
                <w:b/>
              </w:rPr>
            </w:pPr>
            <w:r w:rsidRPr="00FA6122">
              <w:rPr>
                <w:rFonts w:ascii="Palatino Linotype" w:hAnsi="Palatino Linotype"/>
                <w:b/>
              </w:rPr>
              <w:t>PRIMARY REVIEWER</w:t>
            </w:r>
            <w:r>
              <w:rPr>
                <w:rFonts w:ascii="Palatino Linotype" w:hAnsi="Palatino Linotype"/>
                <w:b/>
              </w:rPr>
              <w:t xml:space="preserve">/ </w:t>
            </w:r>
          </w:p>
          <w:p w14:paraId="58605A81" w14:textId="77777777" w:rsidR="003E6AD0" w:rsidRPr="00FA6122" w:rsidRDefault="003E6AD0" w:rsidP="00E81056">
            <w:pPr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b/>
              </w:rPr>
              <w:t>PANEL CHAIR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CF7DC" w14:textId="77777777" w:rsidR="003E6AD0" w:rsidRPr="0024749D" w:rsidRDefault="003E6AD0" w:rsidP="00E81056">
            <w:pPr>
              <w:rPr>
                <w:rFonts w:ascii="Palatino Linotype" w:hAnsi="Palatino Linotype"/>
                <w:sz w:val="18"/>
              </w:rPr>
            </w:pPr>
          </w:p>
          <w:p w14:paraId="6C3D6319" w14:textId="77777777" w:rsidR="003E6AD0" w:rsidRDefault="003E6AD0" w:rsidP="00E81056">
            <w:pPr>
              <w:rPr>
                <w:rFonts w:ascii="Palatino Linotype" w:hAnsi="Palatino Linotype"/>
              </w:rPr>
            </w:pPr>
          </w:p>
          <w:p w14:paraId="0A0FAE6C" w14:textId="77777777" w:rsidR="003E6AD0" w:rsidRPr="0024749D" w:rsidRDefault="003E6AD0" w:rsidP="00E81056">
            <w:pPr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</w:rPr>
              <w:t>Signature</w:t>
            </w:r>
          </w:p>
        </w:tc>
        <w:tc>
          <w:tcPr>
            <w:tcW w:w="24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30DEC" w14:textId="77777777" w:rsidR="003E6AD0" w:rsidRPr="00FA6122" w:rsidRDefault="003E6AD0" w:rsidP="00E81056">
            <w:pPr>
              <w:rPr>
                <w:rFonts w:ascii="Palatino Linotype" w:hAnsi="Palatino Linotype"/>
                <w:lang w:eastAsia="en-US"/>
              </w:rPr>
            </w:pPr>
          </w:p>
        </w:tc>
      </w:tr>
      <w:tr w:rsidR="003E6AD0" w:rsidRPr="00241BD7" w14:paraId="08B63BC9" w14:textId="77777777" w:rsidTr="00BC3E0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4FC183" w14:textId="77777777" w:rsidR="003E6AD0" w:rsidRPr="00FA6122" w:rsidRDefault="003E6AD0" w:rsidP="00E81056">
            <w:pPr>
              <w:spacing w:before="240"/>
              <w:rPr>
                <w:rFonts w:ascii="Palatino Linotype" w:hAnsi="Palatino Linotype"/>
                <w:lang w:eastAsia="en-US"/>
              </w:rPr>
            </w:pPr>
            <w:r w:rsidRPr="00FA6122">
              <w:rPr>
                <w:rFonts w:ascii="Palatino Linotype" w:hAnsi="Palatino Linotype"/>
              </w:rPr>
              <w:t>Date: &lt;dd/mm/</w:t>
            </w:r>
            <w:proofErr w:type="spellStart"/>
            <w:r w:rsidRPr="00FA6122">
              <w:rPr>
                <w:rFonts w:ascii="Palatino Linotype" w:hAnsi="Palatino Linotype"/>
              </w:rPr>
              <w:t>yyyy</w:t>
            </w:r>
            <w:proofErr w:type="spellEnd"/>
            <w:r w:rsidRPr="00FA6122">
              <w:rPr>
                <w:rFonts w:ascii="Palatino Linotype" w:hAnsi="Palatino Linotype"/>
              </w:rPr>
              <w:t>&gt;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FC9F5" w14:textId="77777777" w:rsidR="003E6AD0" w:rsidRPr="00FA6122" w:rsidRDefault="003E6AD0" w:rsidP="00E81056">
            <w:pPr>
              <w:spacing w:before="240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39027" w14:textId="77777777" w:rsidR="003E6AD0" w:rsidRPr="00FA6122" w:rsidRDefault="003E6AD0" w:rsidP="00E81056">
            <w:pPr>
              <w:spacing w:before="240"/>
              <w:rPr>
                <w:rFonts w:ascii="Palatino Linotype" w:hAnsi="Palatino Linotype"/>
                <w:lang w:eastAsia="en-US"/>
              </w:rPr>
            </w:pPr>
            <w:r w:rsidRPr="00FA6122">
              <w:rPr>
                <w:rFonts w:ascii="Palatino Linotype" w:hAnsi="Palatino Linotype"/>
              </w:rPr>
              <w:t>Name</w:t>
            </w:r>
          </w:p>
        </w:tc>
        <w:tc>
          <w:tcPr>
            <w:tcW w:w="24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DDAF8" w14:textId="77777777" w:rsidR="003E6AD0" w:rsidRPr="00241BD7" w:rsidRDefault="003E6AD0" w:rsidP="00E81056">
            <w:pPr>
              <w:spacing w:before="240"/>
              <w:rPr>
                <w:rFonts w:ascii="Palatino Linotype" w:hAnsi="Palatino Linotype"/>
                <w:lang w:eastAsia="en-US"/>
              </w:rPr>
            </w:pPr>
            <w:r w:rsidRPr="00FA6122">
              <w:rPr>
                <w:rFonts w:ascii="Palatino Linotype" w:hAnsi="Palatino Linotype"/>
              </w:rPr>
              <w:t>&lt;Title, Name, Surname&gt;</w:t>
            </w:r>
          </w:p>
        </w:tc>
      </w:tr>
    </w:tbl>
    <w:p w14:paraId="52203069" w14:textId="77777777" w:rsidR="00561D91" w:rsidRPr="00241BD7" w:rsidRDefault="00561D91" w:rsidP="00F74034">
      <w:pPr>
        <w:spacing w:before="240"/>
        <w:rPr>
          <w:rFonts w:ascii="Palatino Linotype" w:hAnsi="Palatino Linotype"/>
          <w:sz w:val="22"/>
          <w:szCs w:val="22"/>
        </w:rPr>
      </w:pPr>
    </w:p>
    <w:sectPr w:rsidR="00561D91" w:rsidRPr="00241BD7" w:rsidSect="00C4229A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2D8F" w14:textId="77777777" w:rsidR="0016365B" w:rsidRDefault="0016365B">
      <w:r>
        <w:separator/>
      </w:r>
    </w:p>
  </w:endnote>
  <w:endnote w:type="continuationSeparator" w:id="0">
    <w:p w14:paraId="559D783C" w14:textId="77777777" w:rsidR="0016365B" w:rsidRDefault="0016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altName w:val="Times New Roman"/>
    <w:charset w:val="00"/>
    <w:family w:val="swiss"/>
    <w:pitch w:val="variable"/>
    <w:sig w:usb0="00000000" w:usb1="D200F5FF" w:usb2="00042029" w:usb3="00000000" w:csb0="8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0B48" w14:textId="77777777" w:rsidR="00E211C5" w:rsidRPr="00E211C5" w:rsidRDefault="00E211C5">
    <w:pPr>
      <w:pStyle w:val="Footer"/>
      <w:jc w:val="right"/>
      <w:rPr>
        <w:rFonts w:ascii="Palatino Linotype" w:hAnsi="Palatino Linotype"/>
        <w:sz w:val="20"/>
        <w:szCs w:val="20"/>
      </w:rPr>
    </w:pPr>
    <w:r w:rsidRPr="00E211C5">
      <w:rPr>
        <w:rFonts w:ascii="Palatino Linotype" w:hAnsi="Palatino Linotype"/>
        <w:sz w:val="20"/>
        <w:szCs w:val="20"/>
      </w:rPr>
      <w:t xml:space="preserve">Page </w:t>
    </w:r>
    <w:r w:rsidRPr="00E211C5">
      <w:rPr>
        <w:rFonts w:ascii="Palatino Linotype" w:hAnsi="Palatino Linotype"/>
        <w:b/>
        <w:bCs/>
        <w:sz w:val="20"/>
        <w:szCs w:val="20"/>
      </w:rPr>
      <w:fldChar w:fldCharType="begin"/>
    </w:r>
    <w:r w:rsidRPr="00E211C5">
      <w:rPr>
        <w:rFonts w:ascii="Palatino Linotype" w:hAnsi="Palatino Linotype"/>
        <w:b/>
        <w:bCs/>
        <w:sz w:val="20"/>
        <w:szCs w:val="20"/>
      </w:rPr>
      <w:instrText xml:space="preserve"> PAGE </w:instrText>
    </w:r>
    <w:r w:rsidRPr="00E211C5">
      <w:rPr>
        <w:rFonts w:ascii="Palatino Linotype" w:hAnsi="Palatino Linotype"/>
        <w:b/>
        <w:bCs/>
        <w:sz w:val="20"/>
        <w:szCs w:val="20"/>
      </w:rPr>
      <w:fldChar w:fldCharType="separate"/>
    </w:r>
    <w:r w:rsidR="00B63940">
      <w:rPr>
        <w:rFonts w:ascii="Palatino Linotype" w:hAnsi="Palatino Linotype"/>
        <w:b/>
        <w:bCs/>
        <w:noProof/>
        <w:sz w:val="20"/>
        <w:szCs w:val="20"/>
      </w:rPr>
      <w:t>1</w:t>
    </w:r>
    <w:r w:rsidRPr="00E211C5">
      <w:rPr>
        <w:rFonts w:ascii="Palatino Linotype" w:hAnsi="Palatino Linotype"/>
        <w:b/>
        <w:bCs/>
        <w:sz w:val="20"/>
        <w:szCs w:val="20"/>
      </w:rPr>
      <w:fldChar w:fldCharType="end"/>
    </w:r>
    <w:r w:rsidRPr="00E211C5">
      <w:rPr>
        <w:rFonts w:ascii="Palatino Linotype" w:hAnsi="Palatino Linotype"/>
        <w:sz w:val="20"/>
        <w:szCs w:val="20"/>
      </w:rPr>
      <w:t xml:space="preserve"> of </w:t>
    </w:r>
    <w:r w:rsidRPr="00E211C5">
      <w:rPr>
        <w:rFonts w:ascii="Palatino Linotype" w:hAnsi="Palatino Linotype"/>
        <w:b/>
        <w:bCs/>
        <w:sz w:val="20"/>
        <w:szCs w:val="20"/>
      </w:rPr>
      <w:fldChar w:fldCharType="begin"/>
    </w:r>
    <w:r w:rsidRPr="00E211C5">
      <w:rPr>
        <w:rFonts w:ascii="Palatino Linotype" w:hAnsi="Palatino Linotype"/>
        <w:b/>
        <w:bCs/>
        <w:sz w:val="20"/>
        <w:szCs w:val="20"/>
      </w:rPr>
      <w:instrText xml:space="preserve"> NUMPAGES  </w:instrText>
    </w:r>
    <w:r w:rsidRPr="00E211C5">
      <w:rPr>
        <w:rFonts w:ascii="Palatino Linotype" w:hAnsi="Palatino Linotype"/>
        <w:b/>
        <w:bCs/>
        <w:sz w:val="20"/>
        <w:szCs w:val="20"/>
      </w:rPr>
      <w:fldChar w:fldCharType="separate"/>
    </w:r>
    <w:r w:rsidR="00B63940">
      <w:rPr>
        <w:rFonts w:ascii="Palatino Linotype" w:hAnsi="Palatino Linotype"/>
        <w:b/>
        <w:bCs/>
        <w:noProof/>
        <w:sz w:val="20"/>
        <w:szCs w:val="20"/>
      </w:rPr>
      <w:t>2</w:t>
    </w:r>
    <w:r w:rsidRPr="00E211C5">
      <w:rPr>
        <w:rFonts w:ascii="Palatino Linotype" w:hAnsi="Palatino Linotype"/>
        <w:b/>
        <w:bCs/>
        <w:sz w:val="20"/>
        <w:szCs w:val="20"/>
      </w:rPr>
      <w:fldChar w:fldCharType="end"/>
    </w:r>
  </w:p>
  <w:p w14:paraId="79D1B1C1" w14:textId="77777777" w:rsidR="00E211C5" w:rsidRPr="00E211C5" w:rsidRDefault="00E211C5">
    <w:pPr>
      <w:pStyle w:val="Foo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2590" w14:textId="77777777" w:rsidR="0016365B" w:rsidRDefault="0016365B">
      <w:r>
        <w:separator/>
      </w:r>
    </w:p>
  </w:footnote>
  <w:footnote w:type="continuationSeparator" w:id="0">
    <w:p w14:paraId="40BF6C86" w14:textId="77777777" w:rsidR="0016365B" w:rsidRDefault="0016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85" w:type="pct"/>
      <w:tblLook w:val="04A0" w:firstRow="1" w:lastRow="0" w:firstColumn="1" w:lastColumn="0" w:noHBand="0" w:noVBand="1"/>
    </w:tblPr>
    <w:tblGrid>
      <w:gridCol w:w="4503"/>
      <w:gridCol w:w="4897"/>
    </w:tblGrid>
    <w:tr w:rsidR="001C7376" w:rsidRPr="00A16061" w14:paraId="26260731" w14:textId="77777777" w:rsidTr="001C7376">
      <w:tc>
        <w:tcPr>
          <w:tcW w:w="2395" w:type="pct"/>
        </w:tcPr>
        <w:p w14:paraId="6C5257CD" w14:textId="77777777" w:rsidR="001C7376" w:rsidRPr="00A16061" w:rsidRDefault="00A83DCB" w:rsidP="006A2D59">
          <w:pPr>
            <w:pStyle w:val="Header"/>
            <w:rPr>
              <w:rFonts w:ascii="Palatino Linotype" w:hAnsi="Palatino Linotype" w:cs="Arial"/>
              <w:sz w:val="12"/>
              <w:szCs w:val="12"/>
            </w:rPr>
          </w:pPr>
          <w:r>
            <w:rPr>
              <w:noProof/>
              <w:lang w:val="en-PH" w:eastAsia="en-PH"/>
            </w:rPr>
            <w:pict w14:anchorId="720669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53.4pt;height:50.4pt;visibility:visible;mso-wrap-style:square">
                <v:imagedata r:id="rId1" o:title="" croptop="-4468f" cropbottom="-5958f" cropleft="-7448f" cropright="-7678f"/>
              </v:shape>
            </w:pict>
          </w:r>
        </w:p>
      </w:tc>
      <w:tc>
        <w:tcPr>
          <w:tcW w:w="2605" w:type="pct"/>
        </w:tcPr>
        <w:p w14:paraId="2DFF3EB2" w14:textId="77777777" w:rsidR="00FD1861" w:rsidRPr="00A83DCB" w:rsidRDefault="00FD1861" w:rsidP="006A2D59">
          <w:pPr>
            <w:pStyle w:val="Header"/>
            <w:jc w:val="right"/>
            <w:rPr>
              <w:rFonts w:ascii="Palatino Linotype" w:hAnsi="Palatino Linotype" w:cs="Arial"/>
              <w:sz w:val="12"/>
              <w:szCs w:val="12"/>
            </w:rPr>
          </w:pPr>
          <w:r w:rsidRPr="00A83DCB">
            <w:rPr>
              <w:rFonts w:ascii="Palatino Linotype" w:hAnsi="Palatino Linotype" w:cs="Arial"/>
              <w:sz w:val="12"/>
              <w:szCs w:val="12"/>
            </w:rPr>
            <w:t>UPMREB FORM 2(H</w:t>
          </w:r>
          <w:r w:rsidR="001C7376" w:rsidRPr="00A83DCB">
            <w:rPr>
              <w:rFonts w:ascii="Palatino Linotype" w:hAnsi="Palatino Linotype" w:cs="Arial"/>
              <w:sz w:val="12"/>
              <w:szCs w:val="12"/>
            </w:rPr>
            <w:t>)2012: REVIEW OF RESUBMITTED STUDY PROTOCOL FORM</w:t>
          </w:r>
        </w:p>
        <w:p w14:paraId="341509CF" w14:textId="2ED61432" w:rsidR="001C7376" w:rsidRPr="00A83DCB" w:rsidRDefault="008A62E2" w:rsidP="006A2D59">
          <w:pPr>
            <w:pStyle w:val="Header"/>
            <w:jc w:val="right"/>
            <w:rPr>
              <w:rFonts w:ascii="Palatino Linotype" w:hAnsi="Palatino Linotype" w:cs="Arial"/>
              <w:i/>
              <w:sz w:val="12"/>
              <w:szCs w:val="12"/>
            </w:rPr>
          </w:pPr>
          <w:r w:rsidRPr="00A83DCB">
            <w:rPr>
              <w:rFonts w:ascii="Palatino Linotype" w:hAnsi="Palatino Linotype"/>
              <w:i/>
              <w:sz w:val="12"/>
              <w:szCs w:val="12"/>
            </w:rPr>
            <w:t>02/09/</w:t>
          </w:r>
          <w:r w:rsidR="00B63940" w:rsidRPr="00A83DCB">
            <w:rPr>
              <w:rFonts w:ascii="Palatino Linotype" w:hAnsi="Palatino Linotype"/>
              <w:i/>
              <w:sz w:val="12"/>
              <w:szCs w:val="12"/>
            </w:rPr>
            <w:t>202</w:t>
          </w:r>
          <w:r w:rsidR="00530CAD" w:rsidRPr="00A83DCB">
            <w:rPr>
              <w:rFonts w:ascii="Palatino Linotype" w:hAnsi="Palatino Linotype"/>
              <w:i/>
              <w:sz w:val="12"/>
              <w:szCs w:val="12"/>
            </w:rPr>
            <w:t>2</w:t>
          </w:r>
        </w:p>
      </w:tc>
    </w:tr>
  </w:tbl>
  <w:p w14:paraId="1BEEB719" w14:textId="77777777" w:rsidR="0018120A" w:rsidRPr="004E6AD3" w:rsidRDefault="0018120A" w:rsidP="001C737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6" w15:restartNumberingAfterBreak="0">
    <w:nsid w:val="05803FC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7" w15:restartNumberingAfterBreak="0">
    <w:nsid w:val="0CDB525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5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60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46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57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6120" w:hanging="1800"/>
      </w:pPr>
    </w:lvl>
  </w:abstractNum>
  <w:abstractNum w:abstractNumId="8" w15:restartNumberingAfterBreak="0">
    <w:nsid w:val="1B0F52C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9" w15:restartNumberingAfterBreak="0">
    <w:nsid w:val="2116038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0" w15:restartNumberingAfterBreak="0">
    <w:nsid w:val="26413F5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1" w15:restartNumberingAfterBreak="0">
    <w:nsid w:val="3157069C"/>
    <w:multiLevelType w:val="hybridMultilevel"/>
    <w:tmpl w:val="EC341C2E"/>
    <w:lvl w:ilvl="0" w:tplc="0D806696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565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3" w15:restartNumberingAfterBreak="0">
    <w:nsid w:val="4F512F8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4" w15:restartNumberingAfterBreak="0">
    <w:nsid w:val="4F830D26"/>
    <w:multiLevelType w:val="hybridMultilevel"/>
    <w:tmpl w:val="36A84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11603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6" w15:restartNumberingAfterBreak="0">
    <w:nsid w:val="66F460D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7" w15:restartNumberingAfterBreak="0">
    <w:nsid w:val="7A0A228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439683087">
    <w:abstractNumId w:val="0"/>
  </w:num>
  <w:num w:numId="2" w16cid:durableId="267587459">
    <w:abstractNumId w:val="1"/>
  </w:num>
  <w:num w:numId="3" w16cid:durableId="1433430534">
    <w:abstractNumId w:val="2"/>
  </w:num>
  <w:num w:numId="4" w16cid:durableId="827669275">
    <w:abstractNumId w:val="3"/>
  </w:num>
  <w:num w:numId="5" w16cid:durableId="49504342">
    <w:abstractNumId w:val="4"/>
  </w:num>
  <w:num w:numId="6" w16cid:durableId="1149400098">
    <w:abstractNumId w:val="5"/>
  </w:num>
  <w:num w:numId="7" w16cid:durableId="1598441650">
    <w:abstractNumId w:val="6"/>
  </w:num>
  <w:num w:numId="8" w16cid:durableId="1588270176">
    <w:abstractNumId w:val="7"/>
  </w:num>
  <w:num w:numId="9" w16cid:durableId="1163273616">
    <w:abstractNumId w:val="12"/>
  </w:num>
  <w:num w:numId="10" w16cid:durableId="1768499842">
    <w:abstractNumId w:val="14"/>
  </w:num>
  <w:num w:numId="11" w16cid:durableId="63458000">
    <w:abstractNumId w:val="13"/>
  </w:num>
  <w:num w:numId="12" w16cid:durableId="2062632510">
    <w:abstractNumId w:val="9"/>
  </w:num>
  <w:num w:numId="13" w16cid:durableId="1204173679">
    <w:abstractNumId w:val="10"/>
  </w:num>
  <w:num w:numId="14" w16cid:durableId="662705300">
    <w:abstractNumId w:val="15"/>
  </w:num>
  <w:num w:numId="15" w16cid:durableId="858005779">
    <w:abstractNumId w:val="16"/>
  </w:num>
  <w:num w:numId="16" w16cid:durableId="53965077">
    <w:abstractNumId w:val="17"/>
  </w:num>
  <w:num w:numId="17" w16cid:durableId="1728334005">
    <w:abstractNumId w:val="8"/>
  </w:num>
  <w:num w:numId="18" w16cid:durableId="2518165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A60"/>
    <w:rsid w:val="00000AA5"/>
    <w:rsid w:val="00012150"/>
    <w:rsid w:val="00020C5B"/>
    <w:rsid w:val="0002616F"/>
    <w:rsid w:val="000527FA"/>
    <w:rsid w:val="00053047"/>
    <w:rsid w:val="0005493F"/>
    <w:rsid w:val="00062B92"/>
    <w:rsid w:val="000876AE"/>
    <w:rsid w:val="00096B50"/>
    <w:rsid w:val="000A7B07"/>
    <w:rsid w:val="000C1541"/>
    <w:rsid w:val="000C1FFC"/>
    <w:rsid w:val="000C477D"/>
    <w:rsid w:val="000D417F"/>
    <w:rsid w:val="00111DF6"/>
    <w:rsid w:val="00124D6D"/>
    <w:rsid w:val="0012652D"/>
    <w:rsid w:val="0016365B"/>
    <w:rsid w:val="00171F76"/>
    <w:rsid w:val="00174F59"/>
    <w:rsid w:val="0018120A"/>
    <w:rsid w:val="0019362A"/>
    <w:rsid w:val="00196A1D"/>
    <w:rsid w:val="001B4A60"/>
    <w:rsid w:val="001C2431"/>
    <w:rsid w:val="001C7376"/>
    <w:rsid w:val="001D3B59"/>
    <w:rsid w:val="001E3220"/>
    <w:rsid w:val="001F6C29"/>
    <w:rsid w:val="00201FB4"/>
    <w:rsid w:val="00210876"/>
    <w:rsid w:val="002117B0"/>
    <w:rsid w:val="00216846"/>
    <w:rsid w:val="0022028B"/>
    <w:rsid w:val="00241BD7"/>
    <w:rsid w:val="0026199A"/>
    <w:rsid w:val="00263BB0"/>
    <w:rsid w:val="002911AF"/>
    <w:rsid w:val="002A1F45"/>
    <w:rsid w:val="002A41F9"/>
    <w:rsid w:val="002A5383"/>
    <w:rsid w:val="002A7D80"/>
    <w:rsid w:val="002C6F25"/>
    <w:rsid w:val="002C708C"/>
    <w:rsid w:val="002D27C8"/>
    <w:rsid w:val="002F4AA3"/>
    <w:rsid w:val="002F4B22"/>
    <w:rsid w:val="002F7E3B"/>
    <w:rsid w:val="00312272"/>
    <w:rsid w:val="003209F6"/>
    <w:rsid w:val="00323E63"/>
    <w:rsid w:val="003276C3"/>
    <w:rsid w:val="003310E2"/>
    <w:rsid w:val="00334A0D"/>
    <w:rsid w:val="00343108"/>
    <w:rsid w:val="00343C1F"/>
    <w:rsid w:val="00343F38"/>
    <w:rsid w:val="00346340"/>
    <w:rsid w:val="00351544"/>
    <w:rsid w:val="0035510E"/>
    <w:rsid w:val="0036157F"/>
    <w:rsid w:val="003620C8"/>
    <w:rsid w:val="00372618"/>
    <w:rsid w:val="003910BE"/>
    <w:rsid w:val="00396DCD"/>
    <w:rsid w:val="003B03D1"/>
    <w:rsid w:val="003B1B51"/>
    <w:rsid w:val="003C10F8"/>
    <w:rsid w:val="003E6AD0"/>
    <w:rsid w:val="00401314"/>
    <w:rsid w:val="00407FDF"/>
    <w:rsid w:val="004235E5"/>
    <w:rsid w:val="00433378"/>
    <w:rsid w:val="00441451"/>
    <w:rsid w:val="004443B4"/>
    <w:rsid w:val="00447AB5"/>
    <w:rsid w:val="004518CF"/>
    <w:rsid w:val="004523EF"/>
    <w:rsid w:val="004570B1"/>
    <w:rsid w:val="004571F1"/>
    <w:rsid w:val="00487034"/>
    <w:rsid w:val="00493215"/>
    <w:rsid w:val="004A0E6B"/>
    <w:rsid w:val="004A2E57"/>
    <w:rsid w:val="004A3B70"/>
    <w:rsid w:val="004A5C7A"/>
    <w:rsid w:val="004B2E27"/>
    <w:rsid w:val="004B5615"/>
    <w:rsid w:val="004D4393"/>
    <w:rsid w:val="004E1E10"/>
    <w:rsid w:val="004E2265"/>
    <w:rsid w:val="004E6AD3"/>
    <w:rsid w:val="004F030A"/>
    <w:rsid w:val="0050037E"/>
    <w:rsid w:val="00522506"/>
    <w:rsid w:val="00523740"/>
    <w:rsid w:val="00530CAD"/>
    <w:rsid w:val="00535A5B"/>
    <w:rsid w:val="005551C1"/>
    <w:rsid w:val="00561D91"/>
    <w:rsid w:val="0057116C"/>
    <w:rsid w:val="00574092"/>
    <w:rsid w:val="00574F57"/>
    <w:rsid w:val="0057789B"/>
    <w:rsid w:val="005A7044"/>
    <w:rsid w:val="005B2656"/>
    <w:rsid w:val="005B2F2E"/>
    <w:rsid w:val="005B7271"/>
    <w:rsid w:val="005C1B0A"/>
    <w:rsid w:val="005D7B66"/>
    <w:rsid w:val="005F1982"/>
    <w:rsid w:val="005F3974"/>
    <w:rsid w:val="005F72A2"/>
    <w:rsid w:val="0060379F"/>
    <w:rsid w:val="00631C03"/>
    <w:rsid w:val="00641877"/>
    <w:rsid w:val="00662F51"/>
    <w:rsid w:val="00666700"/>
    <w:rsid w:val="006773B2"/>
    <w:rsid w:val="006842D0"/>
    <w:rsid w:val="00691811"/>
    <w:rsid w:val="0069736C"/>
    <w:rsid w:val="006A2D59"/>
    <w:rsid w:val="006B07BF"/>
    <w:rsid w:val="006B0DEF"/>
    <w:rsid w:val="006B5AFF"/>
    <w:rsid w:val="006D2972"/>
    <w:rsid w:val="006D78B5"/>
    <w:rsid w:val="006D7DDA"/>
    <w:rsid w:val="006F324B"/>
    <w:rsid w:val="006F5360"/>
    <w:rsid w:val="00704DB5"/>
    <w:rsid w:val="007233BD"/>
    <w:rsid w:val="00727932"/>
    <w:rsid w:val="0075336B"/>
    <w:rsid w:val="00767328"/>
    <w:rsid w:val="00767922"/>
    <w:rsid w:val="00785C2B"/>
    <w:rsid w:val="0079352A"/>
    <w:rsid w:val="007B01A7"/>
    <w:rsid w:val="007B0FB4"/>
    <w:rsid w:val="007B2DFE"/>
    <w:rsid w:val="007C5151"/>
    <w:rsid w:val="007C536A"/>
    <w:rsid w:val="007C5893"/>
    <w:rsid w:val="007D1717"/>
    <w:rsid w:val="007D36F1"/>
    <w:rsid w:val="007E0FC1"/>
    <w:rsid w:val="007E7FCB"/>
    <w:rsid w:val="007F7689"/>
    <w:rsid w:val="00803FC9"/>
    <w:rsid w:val="00834A5D"/>
    <w:rsid w:val="00840F35"/>
    <w:rsid w:val="00843DC6"/>
    <w:rsid w:val="0084603F"/>
    <w:rsid w:val="00863875"/>
    <w:rsid w:val="00873DE1"/>
    <w:rsid w:val="00875003"/>
    <w:rsid w:val="00876BB7"/>
    <w:rsid w:val="008770B5"/>
    <w:rsid w:val="008819FA"/>
    <w:rsid w:val="008A5E5D"/>
    <w:rsid w:val="008A62E2"/>
    <w:rsid w:val="008B2C2A"/>
    <w:rsid w:val="008C155F"/>
    <w:rsid w:val="008D29CC"/>
    <w:rsid w:val="008E4F5C"/>
    <w:rsid w:val="00912633"/>
    <w:rsid w:val="00924B74"/>
    <w:rsid w:val="00926135"/>
    <w:rsid w:val="00932B69"/>
    <w:rsid w:val="00936E7D"/>
    <w:rsid w:val="009529E9"/>
    <w:rsid w:val="00982AAD"/>
    <w:rsid w:val="009912FC"/>
    <w:rsid w:val="009A57FC"/>
    <w:rsid w:val="009A701A"/>
    <w:rsid w:val="009C1615"/>
    <w:rsid w:val="009D31E5"/>
    <w:rsid w:val="009F15B0"/>
    <w:rsid w:val="009F2BE3"/>
    <w:rsid w:val="00A02C38"/>
    <w:rsid w:val="00A106E3"/>
    <w:rsid w:val="00A20C2D"/>
    <w:rsid w:val="00A27A5C"/>
    <w:rsid w:val="00A30A7A"/>
    <w:rsid w:val="00A3783E"/>
    <w:rsid w:val="00A40CD3"/>
    <w:rsid w:val="00A44D78"/>
    <w:rsid w:val="00A46CEE"/>
    <w:rsid w:val="00A5033B"/>
    <w:rsid w:val="00A70E96"/>
    <w:rsid w:val="00A80210"/>
    <w:rsid w:val="00A83DCB"/>
    <w:rsid w:val="00AA372C"/>
    <w:rsid w:val="00AD4D65"/>
    <w:rsid w:val="00AE6727"/>
    <w:rsid w:val="00AF02C1"/>
    <w:rsid w:val="00B052E2"/>
    <w:rsid w:val="00B05300"/>
    <w:rsid w:val="00B27232"/>
    <w:rsid w:val="00B34F40"/>
    <w:rsid w:val="00B433B9"/>
    <w:rsid w:val="00B63940"/>
    <w:rsid w:val="00B642C8"/>
    <w:rsid w:val="00BA2F8A"/>
    <w:rsid w:val="00BA7AB8"/>
    <w:rsid w:val="00BB0D48"/>
    <w:rsid w:val="00BB1148"/>
    <w:rsid w:val="00BC3E03"/>
    <w:rsid w:val="00BC6771"/>
    <w:rsid w:val="00BD14A8"/>
    <w:rsid w:val="00BD2798"/>
    <w:rsid w:val="00BD542F"/>
    <w:rsid w:val="00BF1560"/>
    <w:rsid w:val="00BF23A7"/>
    <w:rsid w:val="00C1546F"/>
    <w:rsid w:val="00C227C5"/>
    <w:rsid w:val="00C4229A"/>
    <w:rsid w:val="00C53DF1"/>
    <w:rsid w:val="00C60764"/>
    <w:rsid w:val="00C72804"/>
    <w:rsid w:val="00C739FB"/>
    <w:rsid w:val="00C83BE1"/>
    <w:rsid w:val="00C85BC1"/>
    <w:rsid w:val="00C93002"/>
    <w:rsid w:val="00C967E6"/>
    <w:rsid w:val="00CA08EC"/>
    <w:rsid w:val="00CB0052"/>
    <w:rsid w:val="00CB2D4F"/>
    <w:rsid w:val="00CC3BC1"/>
    <w:rsid w:val="00CC3CA3"/>
    <w:rsid w:val="00CD0933"/>
    <w:rsid w:val="00CD402C"/>
    <w:rsid w:val="00CE6457"/>
    <w:rsid w:val="00CE667C"/>
    <w:rsid w:val="00CE67B7"/>
    <w:rsid w:val="00D26824"/>
    <w:rsid w:val="00D417B7"/>
    <w:rsid w:val="00D56E3D"/>
    <w:rsid w:val="00D5705B"/>
    <w:rsid w:val="00D5775F"/>
    <w:rsid w:val="00D63B3A"/>
    <w:rsid w:val="00D71F3D"/>
    <w:rsid w:val="00D73BBC"/>
    <w:rsid w:val="00DA15FC"/>
    <w:rsid w:val="00DA4626"/>
    <w:rsid w:val="00DB0084"/>
    <w:rsid w:val="00DD68CC"/>
    <w:rsid w:val="00DE077D"/>
    <w:rsid w:val="00DE3981"/>
    <w:rsid w:val="00DF1838"/>
    <w:rsid w:val="00DF663F"/>
    <w:rsid w:val="00E11BA4"/>
    <w:rsid w:val="00E11C74"/>
    <w:rsid w:val="00E211C5"/>
    <w:rsid w:val="00E31FFA"/>
    <w:rsid w:val="00E403D3"/>
    <w:rsid w:val="00E40565"/>
    <w:rsid w:val="00E45F25"/>
    <w:rsid w:val="00E47CE1"/>
    <w:rsid w:val="00E5719B"/>
    <w:rsid w:val="00E75C10"/>
    <w:rsid w:val="00E75C5F"/>
    <w:rsid w:val="00E76859"/>
    <w:rsid w:val="00E80BF4"/>
    <w:rsid w:val="00E834C0"/>
    <w:rsid w:val="00EA2219"/>
    <w:rsid w:val="00EA3003"/>
    <w:rsid w:val="00EB4B8E"/>
    <w:rsid w:val="00EB61BC"/>
    <w:rsid w:val="00ED34E3"/>
    <w:rsid w:val="00ED7717"/>
    <w:rsid w:val="00EE0C61"/>
    <w:rsid w:val="00EE2F8E"/>
    <w:rsid w:val="00EF7414"/>
    <w:rsid w:val="00F05F2A"/>
    <w:rsid w:val="00F11647"/>
    <w:rsid w:val="00F164F4"/>
    <w:rsid w:val="00F22492"/>
    <w:rsid w:val="00F3095F"/>
    <w:rsid w:val="00F359CA"/>
    <w:rsid w:val="00F4096B"/>
    <w:rsid w:val="00F41707"/>
    <w:rsid w:val="00F42341"/>
    <w:rsid w:val="00F43427"/>
    <w:rsid w:val="00F74034"/>
    <w:rsid w:val="00F77161"/>
    <w:rsid w:val="00F811E8"/>
    <w:rsid w:val="00F8156C"/>
    <w:rsid w:val="00FA2C3E"/>
    <w:rsid w:val="00FA6122"/>
    <w:rsid w:val="00FC5311"/>
    <w:rsid w:val="00FD0774"/>
    <w:rsid w:val="00FD1861"/>
    <w:rsid w:val="00FE0343"/>
    <w:rsid w:val="00FE3E1A"/>
    <w:rsid w:val="00FE4F23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7C01A13"/>
  <w15:chartTrackingRefBased/>
  <w15:docId w15:val="{D97556B5-0809-4895-9CAB-97510022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BB0"/>
    <w:pPr>
      <w:suppressAutoHyphens/>
    </w:pPr>
    <w:rPr>
      <w:rFonts w:cs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263BB0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263BB0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263BB0"/>
    <w:pPr>
      <w:keepNext/>
      <w:tabs>
        <w:tab w:val="num" w:pos="720"/>
      </w:tabs>
      <w:ind w:left="720" w:hanging="720"/>
      <w:jc w:val="both"/>
      <w:outlineLvl w:val="2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qFormat/>
    <w:rsid w:val="00263BB0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447AB5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263BB0"/>
    <w:rPr>
      <w:b/>
    </w:rPr>
  </w:style>
  <w:style w:type="character" w:customStyle="1" w:styleId="Heading1Char">
    <w:name w:val="Heading 1 Char"/>
    <w:rsid w:val="00263BB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sid w:val="00263BB0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rsid w:val="00263BB0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5Char">
    <w:name w:val="Heading 5 Char"/>
    <w:rsid w:val="00263BB0"/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rsid w:val="00263BB0"/>
    <w:rPr>
      <w:rFonts w:ascii="Arial" w:eastAsia="Times New Roman" w:hAnsi="Arial" w:cs="Arial"/>
    </w:rPr>
  </w:style>
  <w:style w:type="character" w:customStyle="1" w:styleId="HeaderChar">
    <w:name w:val="Header Char"/>
    <w:uiPriority w:val="99"/>
    <w:rsid w:val="00263BB0"/>
    <w:rPr>
      <w:rFonts w:ascii="Times New Roman" w:eastAsia="Times New Roman" w:hAnsi="Times New Roman" w:cs="Calibri"/>
      <w:sz w:val="24"/>
      <w:szCs w:val="24"/>
    </w:rPr>
  </w:style>
  <w:style w:type="character" w:customStyle="1" w:styleId="FooterChar">
    <w:name w:val="Footer Char"/>
    <w:uiPriority w:val="99"/>
    <w:rsid w:val="00263BB0"/>
    <w:rPr>
      <w:rFonts w:ascii="Times New Roman" w:eastAsia="Times New Roman" w:hAnsi="Times New Roman" w:cs="Calibri"/>
      <w:sz w:val="24"/>
      <w:szCs w:val="24"/>
    </w:rPr>
  </w:style>
  <w:style w:type="character" w:styleId="CommentReference">
    <w:name w:val="annotation reference"/>
    <w:rsid w:val="00263BB0"/>
    <w:rPr>
      <w:sz w:val="16"/>
      <w:szCs w:val="16"/>
    </w:rPr>
  </w:style>
  <w:style w:type="character" w:customStyle="1" w:styleId="CommentTextChar">
    <w:name w:val="Comment Text Char"/>
    <w:rsid w:val="00263BB0"/>
    <w:rPr>
      <w:rFonts w:ascii="Times New Roman" w:eastAsia="Times New Roman" w:hAnsi="Times New Roman" w:cs="Calibri"/>
      <w:lang w:val="en-US"/>
    </w:rPr>
  </w:style>
  <w:style w:type="character" w:customStyle="1" w:styleId="CommentSubjectChar">
    <w:name w:val="Comment Subject Char"/>
    <w:rsid w:val="00263BB0"/>
    <w:rPr>
      <w:rFonts w:ascii="Times New Roman" w:eastAsia="Times New Roman" w:hAnsi="Times New Roman" w:cs="Calibri"/>
      <w:b/>
      <w:bCs/>
      <w:lang w:val="en-US"/>
    </w:rPr>
  </w:style>
  <w:style w:type="character" w:customStyle="1" w:styleId="BalloonTextChar">
    <w:name w:val="Balloon Text Char"/>
    <w:rsid w:val="00263BB0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263BB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63BB0"/>
    <w:pPr>
      <w:jc w:val="both"/>
    </w:pPr>
    <w:rPr>
      <w:rFonts w:ascii="Arial" w:hAnsi="Arial" w:cs="Arial"/>
      <w:sz w:val="22"/>
      <w:szCs w:val="22"/>
    </w:rPr>
  </w:style>
  <w:style w:type="paragraph" w:styleId="List">
    <w:name w:val="List"/>
    <w:basedOn w:val="BodyText"/>
    <w:rsid w:val="00263BB0"/>
  </w:style>
  <w:style w:type="paragraph" w:styleId="Caption">
    <w:name w:val="caption"/>
    <w:basedOn w:val="Normal"/>
    <w:qFormat/>
    <w:rsid w:val="00263B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63BB0"/>
    <w:pPr>
      <w:suppressLineNumbers/>
    </w:pPr>
  </w:style>
  <w:style w:type="paragraph" w:styleId="ListParagraph">
    <w:name w:val="List Paragraph"/>
    <w:basedOn w:val="Normal"/>
    <w:qFormat/>
    <w:rsid w:val="00263BB0"/>
    <w:pPr>
      <w:ind w:left="720"/>
    </w:pPr>
  </w:style>
  <w:style w:type="paragraph" w:styleId="Header">
    <w:name w:val="header"/>
    <w:basedOn w:val="Normal"/>
    <w:uiPriority w:val="99"/>
    <w:rsid w:val="00263BB0"/>
  </w:style>
  <w:style w:type="paragraph" w:styleId="Footer">
    <w:name w:val="footer"/>
    <w:basedOn w:val="Normal"/>
    <w:uiPriority w:val="99"/>
    <w:rsid w:val="00263BB0"/>
  </w:style>
  <w:style w:type="paragraph" w:styleId="CommentText">
    <w:name w:val="annotation text"/>
    <w:basedOn w:val="Normal"/>
    <w:rsid w:val="00263BB0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263BB0"/>
    <w:rPr>
      <w:b/>
      <w:bCs/>
    </w:rPr>
  </w:style>
  <w:style w:type="paragraph" w:styleId="BalloonText">
    <w:name w:val="Balloon Text"/>
    <w:basedOn w:val="Normal"/>
    <w:rsid w:val="00263BB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263BB0"/>
    <w:pPr>
      <w:suppressLineNumbers/>
    </w:pPr>
  </w:style>
  <w:style w:type="paragraph" w:customStyle="1" w:styleId="TableHeading">
    <w:name w:val="Table Heading"/>
    <w:basedOn w:val="TableContents"/>
    <w:rsid w:val="00263BB0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122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">
    <w:name w:val="Heading 6 Char"/>
    <w:link w:val="Heading6"/>
    <w:uiPriority w:val="9"/>
    <w:semiHidden/>
    <w:rsid w:val="00447AB5"/>
    <w:rPr>
      <w:rFonts w:ascii="Calibri" w:eastAsia="Times New Roman" w:hAnsi="Calibri" w:cs="Times New Roman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RESUBMITTED PROTOCOL FORM</vt:lpstr>
    </vt:vector>
  </TitlesOfParts>
  <Company>nih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RESUBMITTED PROTOCOL FORM</dc:title>
  <dc:subject/>
  <dc:creator>UPMREB</dc:creator>
  <cp:keywords/>
  <dc:description>Final 29 July 2019</dc:description>
  <cp:lastModifiedBy>Alyssa Shulammite Barrion</cp:lastModifiedBy>
  <cp:revision>14</cp:revision>
  <cp:lastPrinted>2018-07-10T10:40:00Z</cp:lastPrinted>
  <dcterms:created xsi:type="dcterms:W3CDTF">2019-08-01T04:30:00Z</dcterms:created>
  <dcterms:modified xsi:type="dcterms:W3CDTF">2023-01-17T00:32:00Z</dcterms:modified>
</cp:coreProperties>
</file>